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216"/>
      </w:tblGrid>
      <w:tr w:rsidR="00856C35" w14:paraId="6AAE1EB5" w14:textId="77777777" w:rsidTr="009B04E9">
        <w:tc>
          <w:tcPr>
            <w:tcW w:w="5044" w:type="dxa"/>
          </w:tcPr>
          <w:p w14:paraId="732F0A43" w14:textId="77777777" w:rsidR="00856C35" w:rsidRDefault="009B04E9" w:rsidP="00856C35">
            <w:bookmarkStart w:id="0" w:name="_GoBack"/>
            <w:r>
              <w:rPr>
                <w:noProof/>
              </w:rPr>
              <w:drawing>
                <wp:inline distT="0" distB="0" distL="0" distR="0" wp14:anchorId="54DF0B98" wp14:editId="0BCCA861">
                  <wp:extent cx="1828799" cy="74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C logo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76" cy="74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14:paraId="6EA9B383" w14:textId="77777777" w:rsidR="00856C35" w:rsidRDefault="009B04E9" w:rsidP="00856C35">
            <w:pPr>
              <w:pStyle w:val="CompanyName"/>
            </w:pPr>
            <w:r>
              <w:t>Tindle Construction, LLC</w:t>
            </w:r>
          </w:p>
          <w:p w14:paraId="7F588D37" w14:textId="520D0683" w:rsidR="009B04E9" w:rsidRDefault="0095043F" w:rsidP="009B04E9">
            <w:pPr>
              <w:pStyle w:val="CompanyNam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Saraland Blv</w:t>
            </w:r>
            <w:r w:rsidR="0061784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S</w:t>
            </w:r>
            <w:r w:rsidR="009B04E9">
              <w:rPr>
                <w:sz w:val="20"/>
                <w:szCs w:val="20"/>
              </w:rPr>
              <w:t>, Saraland,</w:t>
            </w:r>
            <w:r w:rsidR="00074CAB">
              <w:rPr>
                <w:sz w:val="20"/>
                <w:szCs w:val="20"/>
              </w:rPr>
              <w:t xml:space="preserve"> </w:t>
            </w:r>
            <w:r w:rsidR="009B04E9">
              <w:rPr>
                <w:sz w:val="20"/>
                <w:szCs w:val="20"/>
              </w:rPr>
              <w:t>AL 36571</w:t>
            </w:r>
          </w:p>
          <w:p w14:paraId="032E7517" w14:textId="77777777" w:rsidR="009B04E9" w:rsidRDefault="009B04E9" w:rsidP="009B04E9">
            <w:pPr>
              <w:pStyle w:val="CompanyNam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251-675-6117</w:t>
            </w:r>
          </w:p>
          <w:p w14:paraId="653DF415" w14:textId="28E9925B" w:rsidR="009B04E9" w:rsidRDefault="000B76D6" w:rsidP="009B04E9">
            <w:pPr>
              <w:pStyle w:val="CompanyName"/>
              <w:jc w:val="center"/>
              <w:rPr>
                <w:sz w:val="20"/>
                <w:szCs w:val="20"/>
              </w:rPr>
            </w:pPr>
            <w:hyperlink r:id="rId9" w:history="1">
              <w:r w:rsidR="00C660DB" w:rsidRPr="00335C9A">
                <w:rPr>
                  <w:rStyle w:val="Hyperlink"/>
                  <w:sz w:val="20"/>
                  <w:szCs w:val="20"/>
                </w:rPr>
                <w:t>resumes@tindleconstruction.net</w:t>
              </w:r>
            </w:hyperlink>
          </w:p>
          <w:p w14:paraId="284E9B72" w14:textId="1164DB4E" w:rsidR="00C660DB" w:rsidRPr="009B04E9" w:rsidRDefault="00C660DB" w:rsidP="009B04E9">
            <w:pPr>
              <w:pStyle w:val="CompanyName"/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34DD02BC" w14:textId="14C9C50A" w:rsidR="00467865" w:rsidRPr="00275BB5" w:rsidRDefault="00856C35" w:rsidP="00856C35">
      <w:pPr>
        <w:pStyle w:val="Heading1"/>
      </w:pPr>
      <w:r>
        <w:t>Employment Application</w:t>
      </w:r>
    </w:p>
    <w:p w14:paraId="1DBEBF3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FA4A23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9BB51F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24348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A4791D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6B327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20C668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0C639D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BD3707" w14:textId="77777777" w:rsidTr="00856C35">
        <w:tc>
          <w:tcPr>
            <w:tcW w:w="1081" w:type="dxa"/>
            <w:vAlign w:val="bottom"/>
          </w:tcPr>
          <w:p w14:paraId="79EF5CD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ECA638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558F26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0585AD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8A0F85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64EBF7" w14:textId="77777777" w:rsidR="00856C35" w:rsidRPr="009C220D" w:rsidRDefault="00856C35" w:rsidP="00856C35"/>
        </w:tc>
      </w:tr>
    </w:tbl>
    <w:p w14:paraId="69F4C8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8BAA8D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EB4499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5784B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F33EB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785029A" w14:textId="77777777" w:rsidTr="00871876">
        <w:tc>
          <w:tcPr>
            <w:tcW w:w="1081" w:type="dxa"/>
            <w:vAlign w:val="bottom"/>
          </w:tcPr>
          <w:p w14:paraId="7BEBDAD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237D77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3524DF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4C17E9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20C916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E21A2D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B702ED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9C13B1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0453B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36B5AD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734362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90D4B8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E186FE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A8B0C8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8881FB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8BE312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935081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2835F8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4F562D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4DE8C6E" w14:textId="77777777" w:rsidR="00841645" w:rsidRPr="009C220D" w:rsidRDefault="00841645" w:rsidP="00440CD8">
            <w:pPr>
              <w:pStyle w:val="FieldText"/>
            </w:pPr>
          </w:p>
        </w:tc>
      </w:tr>
    </w:tbl>
    <w:p w14:paraId="036F785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FADFA3F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66746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3148AC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61CDFBD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CC041A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6A2B3DF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DB71E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0660D5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FCEE1A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61B97C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B99A155" w14:textId="77777777" w:rsidR="00DE7FB7" w:rsidRPr="009C220D" w:rsidRDefault="00DE7FB7" w:rsidP="00083002">
            <w:pPr>
              <w:pStyle w:val="FieldText"/>
            </w:pPr>
          </w:p>
        </w:tc>
      </w:tr>
    </w:tbl>
    <w:p w14:paraId="5EB421E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02BFE10" w14:textId="77777777" w:rsidTr="00BC07E3">
        <w:tc>
          <w:tcPr>
            <w:tcW w:w="3692" w:type="dxa"/>
            <w:vAlign w:val="bottom"/>
          </w:tcPr>
          <w:p w14:paraId="3F859161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022716C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0A0756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16C5C0D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84250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B76D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578DD32A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6EAC6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D2D6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E700F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11C1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</w:tr>
    </w:tbl>
    <w:p w14:paraId="52BE802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CD6EA72" w14:textId="77777777" w:rsidTr="00BC07E3">
        <w:tc>
          <w:tcPr>
            <w:tcW w:w="3692" w:type="dxa"/>
            <w:vAlign w:val="bottom"/>
          </w:tcPr>
          <w:p w14:paraId="714852C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E9C95F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832710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228332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4020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624642B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D23AE00" w14:textId="77777777" w:rsidR="009C220D" w:rsidRPr="009C220D" w:rsidRDefault="009C220D" w:rsidP="00617C65">
            <w:pPr>
              <w:pStyle w:val="FieldText"/>
            </w:pPr>
          </w:p>
        </w:tc>
      </w:tr>
    </w:tbl>
    <w:p w14:paraId="5BED1D4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2B545E1" w14:textId="77777777" w:rsidTr="00BC07E3">
        <w:tc>
          <w:tcPr>
            <w:tcW w:w="3692" w:type="dxa"/>
            <w:vAlign w:val="bottom"/>
          </w:tcPr>
          <w:p w14:paraId="328A505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F380D7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6A5AF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F3169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966E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7166F36" w14:textId="77777777" w:rsidR="009C220D" w:rsidRPr="005114CE" w:rsidRDefault="009C220D" w:rsidP="00682C69"/>
        </w:tc>
      </w:tr>
    </w:tbl>
    <w:p w14:paraId="2F46ABB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232AB1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53689B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84ECD9B" w14:textId="77777777" w:rsidR="000F2DF4" w:rsidRPr="009C220D" w:rsidRDefault="000F2DF4" w:rsidP="00617C65">
            <w:pPr>
              <w:pStyle w:val="FieldText"/>
            </w:pPr>
          </w:p>
        </w:tc>
      </w:tr>
    </w:tbl>
    <w:p w14:paraId="4CDB88B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29BEEBD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D19E1F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4FEFE7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574585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B6D13C3" w14:textId="77777777" w:rsidR="000F2DF4" w:rsidRPr="005114CE" w:rsidRDefault="000F2DF4" w:rsidP="00617C65">
            <w:pPr>
              <w:pStyle w:val="FieldText"/>
            </w:pPr>
          </w:p>
        </w:tc>
      </w:tr>
    </w:tbl>
    <w:p w14:paraId="7322ACC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7D81AA5" w14:textId="77777777" w:rsidTr="00BC07E3">
        <w:tc>
          <w:tcPr>
            <w:tcW w:w="797" w:type="dxa"/>
            <w:vAlign w:val="bottom"/>
          </w:tcPr>
          <w:p w14:paraId="144AA87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F2D4E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82833C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95624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8C883E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F78934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B6CF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33AB16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B3C7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4EEF8FB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ED260CA" w14:textId="77777777" w:rsidR="00250014" w:rsidRPr="005114CE" w:rsidRDefault="00250014" w:rsidP="00617C65">
            <w:pPr>
              <w:pStyle w:val="FieldText"/>
            </w:pPr>
          </w:p>
        </w:tc>
      </w:tr>
    </w:tbl>
    <w:p w14:paraId="4883100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B90FD5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70B699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BDF69E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4EF844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3B2C087" w14:textId="77777777" w:rsidR="000F2DF4" w:rsidRPr="005114CE" w:rsidRDefault="000F2DF4" w:rsidP="00617C65">
            <w:pPr>
              <w:pStyle w:val="FieldText"/>
            </w:pPr>
          </w:p>
        </w:tc>
      </w:tr>
    </w:tbl>
    <w:p w14:paraId="7453EE0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AE991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2DEC92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7D78B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311646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D45CE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A1DA90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EEA93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2244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9C2DD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98072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A57E9F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9B69CEA" w14:textId="77777777" w:rsidR="00250014" w:rsidRPr="005114CE" w:rsidRDefault="00250014" w:rsidP="00617C65">
            <w:pPr>
              <w:pStyle w:val="FieldText"/>
            </w:pPr>
          </w:p>
        </w:tc>
      </w:tr>
    </w:tbl>
    <w:p w14:paraId="0E3410A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02B4BB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E6E9AF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43C1BE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108021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B448EE8" w14:textId="77777777" w:rsidR="002A2510" w:rsidRPr="005114CE" w:rsidRDefault="002A2510" w:rsidP="00617C65">
            <w:pPr>
              <w:pStyle w:val="FieldText"/>
            </w:pPr>
          </w:p>
        </w:tc>
      </w:tr>
    </w:tbl>
    <w:p w14:paraId="5804D25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D18282C" w14:textId="77777777" w:rsidTr="009B04E9">
        <w:trPr>
          <w:trHeight w:val="288"/>
        </w:trPr>
        <w:tc>
          <w:tcPr>
            <w:tcW w:w="792" w:type="dxa"/>
            <w:vAlign w:val="bottom"/>
          </w:tcPr>
          <w:p w14:paraId="4C06678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14:paraId="2CBDFB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F73F6A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14:paraId="6EC9FBF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5D445B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B844C2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6B8F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27968F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BBD6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F2DE88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14:paraId="1F3E1E2B" w14:textId="77777777" w:rsidR="00250014" w:rsidRPr="005114CE" w:rsidRDefault="00250014" w:rsidP="00617C65">
            <w:pPr>
              <w:pStyle w:val="FieldText"/>
            </w:pPr>
          </w:p>
        </w:tc>
      </w:tr>
      <w:tr w:rsidR="009B04E9" w:rsidRPr="00613129" w14:paraId="1AF52837" w14:textId="77777777" w:rsidTr="009B04E9">
        <w:trPr>
          <w:trHeight w:val="64"/>
        </w:trPr>
        <w:tc>
          <w:tcPr>
            <w:tcW w:w="792" w:type="dxa"/>
            <w:vAlign w:val="bottom"/>
          </w:tcPr>
          <w:p w14:paraId="12C9DD94" w14:textId="77777777" w:rsidR="009B04E9" w:rsidRPr="005114CE" w:rsidRDefault="009B04E9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5463614" w14:textId="77777777" w:rsidR="009B04E9" w:rsidRPr="005114CE" w:rsidRDefault="009B04E9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19589C3" w14:textId="77777777" w:rsidR="009B04E9" w:rsidRPr="005114CE" w:rsidRDefault="009B04E9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0D2D847" w14:textId="77777777" w:rsidR="009B04E9" w:rsidRPr="005114CE" w:rsidRDefault="009B04E9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3BFFED9" w14:textId="77777777" w:rsidR="009B04E9" w:rsidRPr="005114CE" w:rsidRDefault="009B04E9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57A0A9C4" w14:textId="77777777" w:rsidR="009B04E9" w:rsidRDefault="009B04E9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499DA35D" w14:textId="77777777" w:rsidR="009B04E9" w:rsidRDefault="009B04E9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3F90F47C" w14:textId="77777777" w:rsidR="009B04E9" w:rsidRPr="005114CE" w:rsidRDefault="009B04E9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70020C0" w14:textId="77777777" w:rsidR="009B04E9" w:rsidRPr="005114CE" w:rsidRDefault="009B04E9" w:rsidP="00617C65">
            <w:pPr>
              <w:pStyle w:val="FieldText"/>
            </w:pPr>
          </w:p>
        </w:tc>
      </w:tr>
    </w:tbl>
    <w:p w14:paraId="4A147DE0" w14:textId="77777777" w:rsidR="009B04E9" w:rsidRDefault="009B04E9" w:rsidP="009B04E9"/>
    <w:p w14:paraId="0F2DE78C" w14:textId="77777777" w:rsidR="009B04E9" w:rsidRDefault="009B04E9" w:rsidP="009B04E9"/>
    <w:p w14:paraId="6F18B249" w14:textId="77777777" w:rsidR="009B04E9" w:rsidRDefault="009B04E9" w:rsidP="009B04E9"/>
    <w:p w14:paraId="217C7EDA" w14:textId="77777777" w:rsidR="009B04E9" w:rsidRDefault="009B04E9" w:rsidP="009B04E9"/>
    <w:p w14:paraId="401B2D10" w14:textId="77777777" w:rsidR="009B04E9" w:rsidRDefault="009B04E9" w:rsidP="009B04E9"/>
    <w:p w14:paraId="6D9C9DAB" w14:textId="77777777" w:rsidR="009B04E9" w:rsidRDefault="009B04E9" w:rsidP="009B04E9"/>
    <w:p w14:paraId="2C59A7AD" w14:textId="77777777" w:rsidR="009B04E9" w:rsidRPr="009B04E9" w:rsidRDefault="009B04E9" w:rsidP="009B04E9"/>
    <w:p w14:paraId="068269C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AE4C0F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1F8C5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956E7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601BE8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BF7C24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7B164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4CA71E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1A0E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905EDBE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E8497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565E8E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B60E650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F7061D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978CC7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A45BB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5FD3C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4D222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44BB2" w14:textId="77777777" w:rsidR="00D55AFA" w:rsidRDefault="00D55AFA" w:rsidP="00330050"/>
        </w:tc>
      </w:tr>
      <w:tr w:rsidR="000F2DF4" w:rsidRPr="005114CE" w14:paraId="525627E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A490B8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B54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7E4E1D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91B3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441FB1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E46C79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344B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7510DE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F51C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12C2CD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24B78F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46CE8C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975911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BFD25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F56F4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BBEE6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B5FB46" w14:textId="77777777" w:rsidR="00D55AFA" w:rsidRDefault="00D55AFA" w:rsidP="00330050"/>
        </w:tc>
      </w:tr>
      <w:tr w:rsidR="000D2539" w:rsidRPr="005114CE" w14:paraId="5D75FB4D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E4AC41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27A4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82AE03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8B50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03499F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369B6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5985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FE2F39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8A0F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FC316A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02ADC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AD2B053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A47D3F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FB5C94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09C5EE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9F1ED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13EC2E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FC7D15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426B14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BF83D4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3B0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EA7D58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77595" w14:textId="77777777" w:rsidR="000D2539" w:rsidRPr="009C220D" w:rsidRDefault="000D2539" w:rsidP="0014663E">
            <w:pPr>
              <w:pStyle w:val="FieldText"/>
            </w:pPr>
          </w:p>
        </w:tc>
      </w:tr>
    </w:tbl>
    <w:p w14:paraId="4B6C4DC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D77E22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4EFD83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0461CB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CC9039B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69C2A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01EE341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C01005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B2AC68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CB263F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30E3DB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639E08" w14:textId="77777777" w:rsidR="000D2539" w:rsidRPr="009C220D" w:rsidRDefault="000D2539" w:rsidP="0014663E">
            <w:pPr>
              <w:pStyle w:val="FieldText"/>
            </w:pPr>
          </w:p>
        </w:tc>
      </w:tr>
    </w:tbl>
    <w:p w14:paraId="12B2948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C15008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7F92B7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04D94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E0F83D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4147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75F65D6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D2B921" w14:textId="77777777" w:rsidR="000D2539" w:rsidRPr="009C220D" w:rsidRDefault="000D2539" w:rsidP="0014663E">
            <w:pPr>
              <w:pStyle w:val="FieldText"/>
            </w:pPr>
          </w:p>
        </w:tc>
      </w:tr>
    </w:tbl>
    <w:p w14:paraId="6CC2173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33D8CB5" w14:textId="77777777" w:rsidTr="00176E67">
        <w:tc>
          <w:tcPr>
            <w:tcW w:w="5040" w:type="dxa"/>
            <w:vAlign w:val="bottom"/>
          </w:tcPr>
          <w:p w14:paraId="6D010FC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C69F0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ACECA3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A31A76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DF0166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E991EC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D0059E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B4BD73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78D370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F8592D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5E0C0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563725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8612A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86E77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6B772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C8189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326D451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D33CF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ABF74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73B10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FF7BBC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ECB6F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AD7C66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79E4E8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3853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ED840F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22D7D" w14:textId="77777777" w:rsidR="00BC07E3" w:rsidRPr="009C220D" w:rsidRDefault="00BC07E3" w:rsidP="00BC07E3">
            <w:pPr>
              <w:pStyle w:val="FieldText"/>
            </w:pPr>
          </w:p>
        </w:tc>
      </w:tr>
    </w:tbl>
    <w:p w14:paraId="52E2A3B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810AB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BAFCF4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2B036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D3A00A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5377C0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C9E115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70B95D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B85CB2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8342A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6CE7BF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A77924B" w14:textId="77777777" w:rsidR="00BC07E3" w:rsidRPr="009C220D" w:rsidRDefault="00BC07E3" w:rsidP="00BC07E3">
            <w:pPr>
              <w:pStyle w:val="FieldText"/>
            </w:pPr>
          </w:p>
        </w:tc>
      </w:tr>
    </w:tbl>
    <w:p w14:paraId="446189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D4AA09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CE85EB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9866BC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4E2385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993E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2ED37C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81D80F" w14:textId="77777777" w:rsidR="00BC07E3" w:rsidRPr="009C220D" w:rsidRDefault="00BC07E3" w:rsidP="00BC07E3">
            <w:pPr>
              <w:pStyle w:val="FieldText"/>
            </w:pPr>
          </w:p>
        </w:tc>
      </w:tr>
    </w:tbl>
    <w:p w14:paraId="32FEFB2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AB2E1C5" w14:textId="77777777" w:rsidTr="00176E67">
        <w:tc>
          <w:tcPr>
            <w:tcW w:w="5040" w:type="dxa"/>
            <w:vAlign w:val="bottom"/>
          </w:tcPr>
          <w:p w14:paraId="7AF6A3D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2F78B2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A225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7E7F9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FF0FA8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AC6E10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80ED87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B8C067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5E0595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AD0709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97B3E3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64CEC50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940DB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DE612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41AF7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F55F1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0128A8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C4CF3C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58881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9691B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563B2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727C8B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77D66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F2FBC9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3EC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87007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8F625" w14:textId="77777777" w:rsidR="00BC07E3" w:rsidRPr="009C220D" w:rsidRDefault="00BC07E3" w:rsidP="00BC07E3">
            <w:pPr>
              <w:pStyle w:val="FieldText"/>
            </w:pPr>
          </w:p>
        </w:tc>
      </w:tr>
    </w:tbl>
    <w:p w14:paraId="0568720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0E9350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2EA425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FFFE3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6C245D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5FF42B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CB05ED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336CF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DA3FEA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4C2223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6BF2A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347CE4C" w14:textId="77777777" w:rsidR="00BC07E3" w:rsidRPr="009C220D" w:rsidRDefault="00BC07E3" w:rsidP="00BC07E3">
            <w:pPr>
              <w:pStyle w:val="FieldText"/>
            </w:pPr>
          </w:p>
        </w:tc>
      </w:tr>
    </w:tbl>
    <w:p w14:paraId="16A73AF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BF9DDF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88E35A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AC2C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23F304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2BE7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84B3CE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96C54B0" w14:textId="77777777" w:rsidR="00BC07E3" w:rsidRPr="009C220D" w:rsidRDefault="00BC07E3" w:rsidP="00BC07E3">
            <w:pPr>
              <w:pStyle w:val="FieldText"/>
            </w:pPr>
          </w:p>
        </w:tc>
      </w:tr>
    </w:tbl>
    <w:p w14:paraId="4BC6556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883B091" w14:textId="77777777" w:rsidTr="00176E67">
        <w:tc>
          <w:tcPr>
            <w:tcW w:w="5040" w:type="dxa"/>
            <w:vAlign w:val="bottom"/>
          </w:tcPr>
          <w:p w14:paraId="12C835F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5CB899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C6960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196036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30C460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B76D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8E65CD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F198138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07BB6C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07F135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614D95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8E2294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755A1B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B2A4F79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137B086" w14:textId="77777777" w:rsidR="000D2539" w:rsidRPr="009C220D" w:rsidRDefault="000D2539" w:rsidP="00902964">
            <w:pPr>
              <w:pStyle w:val="FieldText"/>
            </w:pPr>
          </w:p>
        </w:tc>
      </w:tr>
    </w:tbl>
    <w:p w14:paraId="3520EA8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9017891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AD245B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FC93CF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633E3FB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FBE0CE4" w14:textId="77777777" w:rsidR="000D2539" w:rsidRPr="009C220D" w:rsidRDefault="000D2539" w:rsidP="00902964">
            <w:pPr>
              <w:pStyle w:val="FieldText"/>
            </w:pPr>
          </w:p>
        </w:tc>
      </w:tr>
    </w:tbl>
    <w:p w14:paraId="787B48A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2443C629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CA0650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04F7B8E" w14:textId="77777777" w:rsidR="000D2539" w:rsidRPr="009C220D" w:rsidRDefault="000D2539" w:rsidP="00902964">
            <w:pPr>
              <w:pStyle w:val="FieldText"/>
            </w:pPr>
          </w:p>
        </w:tc>
      </w:tr>
    </w:tbl>
    <w:p w14:paraId="5715E8FC" w14:textId="77777777" w:rsidR="00871876" w:rsidRDefault="00871876" w:rsidP="00871876">
      <w:pPr>
        <w:pStyle w:val="Heading2"/>
      </w:pPr>
      <w:r w:rsidRPr="009C220D">
        <w:t>Disclaimer and Signature</w:t>
      </w:r>
    </w:p>
    <w:p w14:paraId="7E98006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85589F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6E881D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49A113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593079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49787C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4406ED4" w14:textId="77777777" w:rsidR="000D2539" w:rsidRPr="005114CE" w:rsidRDefault="000D2539" w:rsidP="00682C69">
            <w:pPr>
              <w:pStyle w:val="FieldText"/>
            </w:pPr>
          </w:p>
        </w:tc>
      </w:tr>
    </w:tbl>
    <w:p w14:paraId="50C94814" w14:textId="77777777" w:rsidR="005F6E87" w:rsidRPr="004E34C6" w:rsidRDefault="005F6E87" w:rsidP="004E34C6"/>
    <w:sectPr w:rsidR="005F6E87" w:rsidRPr="004E34C6" w:rsidSect="009B04E9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EFECA" w14:textId="77777777" w:rsidR="000B76D6" w:rsidRDefault="000B76D6" w:rsidP="00176E67">
      <w:r>
        <w:separator/>
      </w:r>
    </w:p>
  </w:endnote>
  <w:endnote w:type="continuationSeparator" w:id="0">
    <w:p w14:paraId="72097D57" w14:textId="77777777" w:rsidR="000B76D6" w:rsidRDefault="000B76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C85BB82" w14:textId="77777777" w:rsidR="00176E67" w:rsidRDefault="009B0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37896" w14:textId="77777777" w:rsidR="000B76D6" w:rsidRDefault="000B76D6" w:rsidP="00176E67">
      <w:r>
        <w:separator/>
      </w:r>
    </w:p>
  </w:footnote>
  <w:footnote w:type="continuationSeparator" w:id="0">
    <w:p w14:paraId="531FA089" w14:textId="77777777" w:rsidR="000B76D6" w:rsidRDefault="000B76D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9"/>
    <w:rsid w:val="000071F7"/>
    <w:rsid w:val="00010B00"/>
    <w:rsid w:val="0002798A"/>
    <w:rsid w:val="00074CAB"/>
    <w:rsid w:val="00083002"/>
    <w:rsid w:val="00087B85"/>
    <w:rsid w:val="000A01F1"/>
    <w:rsid w:val="000B76D6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721B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84F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6837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043F"/>
    <w:rsid w:val="00966B90"/>
    <w:rsid w:val="009737B7"/>
    <w:rsid w:val="009802C4"/>
    <w:rsid w:val="009976D9"/>
    <w:rsid w:val="00997A3E"/>
    <w:rsid w:val="009A12D5"/>
    <w:rsid w:val="009A4EA3"/>
    <w:rsid w:val="009A55DC"/>
    <w:rsid w:val="009B04E9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2556"/>
    <w:rsid w:val="00B311E1"/>
    <w:rsid w:val="00B4735C"/>
    <w:rsid w:val="00B579DF"/>
    <w:rsid w:val="00B705BE"/>
    <w:rsid w:val="00B90EC2"/>
    <w:rsid w:val="00BA268F"/>
    <w:rsid w:val="00BC07E3"/>
    <w:rsid w:val="00C079CA"/>
    <w:rsid w:val="00C360C9"/>
    <w:rsid w:val="00C45FDA"/>
    <w:rsid w:val="00C660DB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4D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66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resumes@tindleconstruction.net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:Downloads: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HD:Users:Buck:Downloads:TS102803374.dotx</Template>
  <TotalTime>12</TotalTime>
  <Pages>3</Pages>
  <Words>387</Words>
  <Characters>2208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Employment application</vt:lpstr>
      <vt:lpstr>Employment Application</vt:lpstr>
      <vt:lpstr>    Applicant Information</vt:lpstr>
      <vt:lpstr>    Education</vt:lpstr>
      <vt:lpstr>    Previous Employment</vt:lpstr>
      <vt:lpstr>    Military Service</vt:lpstr>
      <vt:lpstr>    Disclaimer and Signature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Tindle Construction, LLC</dc:creator>
  <cp:keywords/>
  <cp:lastModifiedBy>Wendy Daniel</cp:lastModifiedBy>
  <cp:revision>4</cp:revision>
  <cp:lastPrinted>2018-08-30T12:27:00Z</cp:lastPrinted>
  <dcterms:created xsi:type="dcterms:W3CDTF">2018-02-26T17:26:00Z</dcterms:created>
  <dcterms:modified xsi:type="dcterms:W3CDTF">2018-08-30T12:29:00Z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